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4880" w14:textId="62CC0EBC" w:rsidR="00607D11" w:rsidRPr="003C6052" w:rsidRDefault="003C6052" w:rsidP="00607D11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C6052">
        <w:rPr>
          <w:rFonts w:ascii="Times New Roman" w:hAnsi="Times New Roman" w:cs="Times New Roman"/>
          <w:sz w:val="28"/>
          <w:szCs w:val="28"/>
        </w:rPr>
        <w:t xml:space="preserve">Противодействие коррупции (телефон горячей линии). </w:t>
      </w:r>
      <w:hyperlink r:id="rId5" w:history="1">
        <w:r w:rsidR="00607D11" w:rsidRPr="003C60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(3012) 41-54-59</w:t>
        </w:r>
      </w:hyperlink>
      <w:r w:rsidR="00607D11" w:rsidRPr="003C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4BB1E" w14:textId="77777777" w:rsidR="00B20F5D" w:rsidRDefault="00B20F5D"/>
    <w:p w14:paraId="596C6694" w14:textId="77777777" w:rsidR="006601E6" w:rsidRDefault="006601E6"/>
    <w:sectPr w:rsidR="0066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726"/>
    <w:multiLevelType w:val="hybridMultilevel"/>
    <w:tmpl w:val="973AF460"/>
    <w:lvl w:ilvl="0" w:tplc="52233887">
      <w:start w:val="1"/>
      <w:numFmt w:val="decimal"/>
      <w:lvlText w:val="%1."/>
      <w:lvlJc w:val="left"/>
      <w:pPr>
        <w:ind w:left="720" w:hanging="360"/>
      </w:pPr>
    </w:lvl>
    <w:lvl w:ilvl="1" w:tplc="52233887" w:tentative="1">
      <w:start w:val="1"/>
      <w:numFmt w:val="lowerLetter"/>
      <w:lvlText w:val="%2."/>
      <w:lvlJc w:val="left"/>
      <w:pPr>
        <w:ind w:left="1440" w:hanging="360"/>
      </w:pPr>
    </w:lvl>
    <w:lvl w:ilvl="2" w:tplc="52233887" w:tentative="1">
      <w:start w:val="1"/>
      <w:numFmt w:val="lowerRoman"/>
      <w:lvlText w:val="%3."/>
      <w:lvlJc w:val="right"/>
      <w:pPr>
        <w:ind w:left="2160" w:hanging="180"/>
      </w:pPr>
    </w:lvl>
    <w:lvl w:ilvl="3" w:tplc="52233887" w:tentative="1">
      <w:start w:val="1"/>
      <w:numFmt w:val="decimal"/>
      <w:lvlText w:val="%4."/>
      <w:lvlJc w:val="left"/>
      <w:pPr>
        <w:ind w:left="2880" w:hanging="360"/>
      </w:pPr>
    </w:lvl>
    <w:lvl w:ilvl="4" w:tplc="52233887" w:tentative="1">
      <w:start w:val="1"/>
      <w:numFmt w:val="lowerLetter"/>
      <w:lvlText w:val="%5."/>
      <w:lvlJc w:val="left"/>
      <w:pPr>
        <w:ind w:left="3600" w:hanging="360"/>
      </w:pPr>
    </w:lvl>
    <w:lvl w:ilvl="5" w:tplc="52233887" w:tentative="1">
      <w:start w:val="1"/>
      <w:numFmt w:val="lowerRoman"/>
      <w:lvlText w:val="%6."/>
      <w:lvlJc w:val="right"/>
      <w:pPr>
        <w:ind w:left="4320" w:hanging="180"/>
      </w:pPr>
    </w:lvl>
    <w:lvl w:ilvl="6" w:tplc="52233887" w:tentative="1">
      <w:start w:val="1"/>
      <w:numFmt w:val="decimal"/>
      <w:lvlText w:val="%7."/>
      <w:lvlJc w:val="left"/>
      <w:pPr>
        <w:ind w:left="5040" w:hanging="360"/>
      </w:pPr>
    </w:lvl>
    <w:lvl w:ilvl="7" w:tplc="52233887" w:tentative="1">
      <w:start w:val="1"/>
      <w:numFmt w:val="lowerLetter"/>
      <w:lvlText w:val="%8."/>
      <w:lvlJc w:val="left"/>
      <w:pPr>
        <w:ind w:left="5760" w:hanging="360"/>
      </w:pPr>
    </w:lvl>
    <w:lvl w:ilvl="8" w:tplc="522338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7B511B"/>
    <w:multiLevelType w:val="hybridMultilevel"/>
    <w:tmpl w:val="9E78E160"/>
    <w:lvl w:ilvl="0" w:tplc="669621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7765370">
    <w:abstractNumId w:val="5"/>
  </w:num>
  <w:num w:numId="2" w16cid:durableId="414323865">
    <w:abstractNumId w:val="7"/>
  </w:num>
  <w:num w:numId="3" w16cid:durableId="366487992">
    <w:abstractNumId w:val="8"/>
  </w:num>
  <w:num w:numId="4" w16cid:durableId="173501727">
    <w:abstractNumId w:val="6"/>
  </w:num>
  <w:num w:numId="5" w16cid:durableId="485436827">
    <w:abstractNumId w:val="2"/>
  </w:num>
  <w:num w:numId="6" w16cid:durableId="109978545">
    <w:abstractNumId w:val="1"/>
  </w:num>
  <w:num w:numId="7" w16cid:durableId="662204309">
    <w:abstractNumId w:val="4"/>
  </w:num>
  <w:num w:numId="8" w16cid:durableId="1290817921">
    <w:abstractNumId w:val="3"/>
  </w:num>
  <w:num w:numId="9" w16cid:durableId="183607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87"/>
    <w:rsid w:val="00110B3A"/>
    <w:rsid w:val="003C6052"/>
    <w:rsid w:val="00607D11"/>
    <w:rsid w:val="006601E6"/>
    <w:rsid w:val="009F5EE8"/>
    <w:rsid w:val="00AD2C80"/>
    <w:rsid w:val="00B20F5D"/>
    <w:rsid w:val="00CA6C95"/>
    <w:rsid w:val="00E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D58A"/>
  <w15:chartTrackingRefBased/>
  <w15:docId w15:val="{67717EF1-EDD5-4738-803A-11EF8453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7D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7D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celink">
    <w:name w:val="dcelink"/>
    <w:basedOn w:val="a0"/>
    <w:rsid w:val="00607D11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an-ude-eg.ru/vlast/administratsiya-goroda/protivodeystvie-korruptsii-administratsiya/profilaktika-korruptsii/telefon-dover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MADOU91</cp:lastModifiedBy>
  <cp:revision>2</cp:revision>
  <dcterms:created xsi:type="dcterms:W3CDTF">2024-02-02T04:40:00Z</dcterms:created>
  <dcterms:modified xsi:type="dcterms:W3CDTF">2024-02-02T04:40:00Z</dcterms:modified>
</cp:coreProperties>
</file>